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44" w14:textId="77777777" w:rsidR="006A4CBE" w:rsidRDefault="006A4CBE" w:rsidP="009F7361"/>
    <w:p w14:paraId="264CC5F7" w14:textId="77777777" w:rsidR="00F67516" w:rsidRDefault="00F67516" w:rsidP="006276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A5349ED" w14:textId="77777777" w:rsidR="00F67516" w:rsidRPr="00B72D9F" w:rsidRDefault="00B72D9F" w:rsidP="00627635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</w:p>
    <w:p w14:paraId="040D83D3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Al</w:t>
      </w:r>
      <w:r w:rsidRPr="009F7361">
        <w:rPr>
          <w:rFonts w:ascii="Calibri" w:eastAsia="Calibri" w:hAnsi="Calibri" w:cs="Calibri"/>
          <w:iCs/>
          <w:spacing w:val="105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Comune di Catania</w:t>
      </w:r>
    </w:p>
    <w:p w14:paraId="1586EA55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Alla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ab/>
        <w:t>Procura</w:t>
      </w:r>
      <w:r w:rsidRPr="009F7361">
        <w:rPr>
          <w:rFonts w:ascii="Calibri" w:eastAsia="Calibri" w:hAnsi="Calibri" w:cs="Calibri"/>
          <w:iCs/>
          <w:spacing w:val="-3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della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Repubblica</w:t>
      </w:r>
    </w:p>
    <w:p w14:paraId="73D87D95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presso</w:t>
      </w:r>
      <w:r w:rsidRPr="009F7361">
        <w:rPr>
          <w:rFonts w:ascii="Calibri" w:eastAsia="Calibri" w:hAnsi="Calibri" w:cs="Calibri"/>
          <w:iCs/>
          <w:spacing w:val="-3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il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Tribunale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per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i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Minorenni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di Catania</w:t>
      </w:r>
    </w:p>
    <w:p w14:paraId="5356AF5B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before="60" w:after="53"/>
        <w:ind w:left="5954"/>
        <w:rPr>
          <w:rFonts w:ascii="Calibri" w:eastAsia="Calibri" w:hAnsi="Calibri" w:cs="Calibri"/>
          <w:iCs/>
          <w:szCs w:val="22"/>
          <w:lang w:eastAsia="en-US"/>
        </w:rPr>
      </w:pPr>
    </w:p>
    <w:tbl>
      <w:tblPr>
        <w:tblStyle w:val="TableNormal"/>
        <w:tblW w:w="102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662"/>
      </w:tblGrid>
      <w:tr w:rsidR="009F7361" w:rsidRPr="009F7361" w14:paraId="47EB2DB3" w14:textId="77777777" w:rsidTr="008367D6">
        <w:trPr>
          <w:trHeight w:val="1581"/>
          <w:jc w:val="center"/>
        </w:trPr>
        <w:tc>
          <w:tcPr>
            <w:tcW w:w="10203" w:type="dxa"/>
            <w:gridSpan w:val="2"/>
            <w:shd w:val="clear" w:color="auto" w:fill="auto"/>
          </w:tcPr>
          <w:p w14:paraId="3F921FC8" w14:textId="77777777" w:rsidR="009F7361" w:rsidRPr="009F7361" w:rsidRDefault="009F7361" w:rsidP="009F7361">
            <w:pPr>
              <w:suppressAutoHyphens w:val="0"/>
              <w:spacing w:before="78"/>
              <w:ind w:left="81"/>
              <w:rPr>
                <w:rFonts w:cs="Calibri"/>
                <w:b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TIPOLOGIA</w:t>
            </w:r>
            <w:r w:rsidRPr="009F7361">
              <w:rPr>
                <w:rFonts w:cs="Calibri"/>
                <w:b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DISPERSIONE</w:t>
            </w:r>
          </w:p>
          <w:p w14:paraId="63DA20CF" w14:textId="1620898C" w:rsidR="009F7361" w:rsidRPr="009F7361" w:rsidRDefault="00745B17" w:rsidP="009F7361">
            <w:pPr>
              <w:suppressAutoHyphens w:val="0"/>
              <w:spacing w:before="136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7374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0F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 xml:space="preserve"> EVASIONE</w:t>
            </w:r>
          </w:p>
          <w:p w14:paraId="42298748" w14:textId="2705BAC4" w:rsidR="009F7361" w:rsidRPr="009F7361" w:rsidRDefault="00745B17" w:rsidP="009F7361">
            <w:pPr>
              <w:suppressAutoHyphens w:val="0"/>
              <w:spacing w:before="72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4831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ABBANDONO</w:t>
            </w:r>
          </w:p>
          <w:p w14:paraId="4E37A614" w14:textId="579C1A37" w:rsidR="009F7361" w:rsidRPr="009F7361" w:rsidRDefault="00745B17" w:rsidP="009F7361">
            <w:pPr>
              <w:suppressAutoHyphens w:val="0"/>
              <w:spacing w:before="74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86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FREQUENZA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SALTUARIA</w:t>
            </w:r>
          </w:p>
        </w:tc>
      </w:tr>
      <w:tr w:rsidR="009F7361" w:rsidRPr="009F7361" w14:paraId="15CEA8F9" w14:textId="77777777" w:rsidTr="008367D6">
        <w:trPr>
          <w:trHeight w:val="1442"/>
          <w:jc w:val="center"/>
        </w:trPr>
        <w:tc>
          <w:tcPr>
            <w:tcW w:w="10203" w:type="dxa"/>
            <w:gridSpan w:val="2"/>
          </w:tcPr>
          <w:p w14:paraId="683A65A8" w14:textId="14B52D74" w:rsidR="0062497B" w:rsidRDefault="009F7361" w:rsidP="009F7361">
            <w:pPr>
              <w:tabs>
                <w:tab w:val="left" w:pos="5140"/>
              </w:tabs>
              <w:suppressAutoHyphens w:val="0"/>
              <w:spacing w:before="80" w:line="369" w:lineRule="auto"/>
              <w:ind w:left="81" w:right="4462"/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</w:pPr>
            <w:r w:rsidRPr="009F7361">
              <w:rPr>
                <w:rFonts w:cs="Calibri"/>
                <w:spacing w:val="-1"/>
                <w:sz w:val="20"/>
                <w:szCs w:val="22"/>
                <w:lang w:eastAsia="en-US"/>
              </w:rPr>
              <w:t>ISTITUZIONE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SCOLASTICA: </w:t>
            </w:r>
            <w:r w:rsidR="0062497B" w:rsidRPr="0062497B">
              <w:rPr>
                <w:rFonts w:cs="Calibri"/>
                <w:w w:val="99"/>
                <w:sz w:val="20"/>
                <w:szCs w:val="22"/>
                <w:lang w:eastAsia="en-US"/>
              </w:rPr>
              <w:t>I. C.</w:t>
            </w:r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RITA ATRIA</w:t>
            </w:r>
          </w:p>
          <w:p w14:paraId="2444FD1A" w14:textId="10D0651A" w:rsidR="009F7361" w:rsidRPr="009F7361" w:rsidRDefault="009F7361" w:rsidP="009F7361">
            <w:pPr>
              <w:tabs>
                <w:tab w:val="left" w:pos="5140"/>
              </w:tabs>
              <w:suppressAutoHyphens w:val="0"/>
              <w:spacing w:before="80" w:line="369" w:lineRule="auto"/>
              <w:ind w:left="81" w:right="4462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w w:val="11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DIRIGENTE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SCOLASTICO: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Dott.ssa</w:t>
            </w:r>
            <w:proofErr w:type="spellEnd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Concetta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Patrizia</w:t>
            </w:r>
            <w:proofErr w:type="spellEnd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Tumminia</w:t>
            </w:r>
            <w:proofErr w:type="spellEnd"/>
          </w:p>
          <w:p w14:paraId="05AE9675" w14:textId="25C34A5F" w:rsidR="009F7361" w:rsidRPr="009F7361" w:rsidRDefault="009F7361" w:rsidP="009F7361">
            <w:pPr>
              <w:tabs>
                <w:tab w:val="left" w:pos="6142"/>
              </w:tabs>
              <w:suppressAutoHyphens w:val="0"/>
              <w:spacing w:before="2"/>
              <w:ind w:left="81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REFERENTE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DISPERSIONE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SCOLASTICA.:</w:t>
            </w:r>
            <w:r w:rsidRPr="009F7361">
              <w:rPr>
                <w:rFonts w:cs="Calibri"/>
                <w:spacing w:val="3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F7361" w:rsidRPr="009F7361" w14:paraId="6C051F38" w14:textId="77777777" w:rsidTr="008367D6">
        <w:trPr>
          <w:trHeight w:val="2611"/>
          <w:jc w:val="center"/>
        </w:trPr>
        <w:tc>
          <w:tcPr>
            <w:tcW w:w="3541" w:type="dxa"/>
            <w:shd w:val="clear" w:color="auto" w:fill="auto"/>
          </w:tcPr>
          <w:p w14:paraId="7425CC95" w14:textId="77777777" w:rsidR="009F7361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u w:val="single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ALUNNO/A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</w:p>
          <w:p w14:paraId="34352137" w14:textId="69266FA8" w:rsidR="009F7361" w:rsidRPr="009F7361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CLASSE: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SEZIONE: 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</w:p>
          <w:p w14:paraId="7547FCC4" w14:textId="38841488" w:rsidR="009F7361" w:rsidRPr="009F7361" w:rsidRDefault="00745B17" w:rsidP="009F7361">
            <w:pPr>
              <w:tabs>
                <w:tab w:val="left" w:pos="441"/>
                <w:tab w:val="left" w:pos="442"/>
              </w:tabs>
              <w:suppressAutoHyphens w:val="0"/>
              <w:spacing w:line="253" w:lineRule="exact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7458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PRIMARIA</w:t>
            </w:r>
          </w:p>
          <w:p w14:paraId="65B8D779" w14:textId="77777777" w:rsidR="009F7361" w:rsidRPr="009F7361" w:rsidRDefault="009F7361" w:rsidP="009F7361">
            <w:pPr>
              <w:tabs>
                <w:tab w:val="left" w:pos="441"/>
                <w:tab w:val="left" w:pos="442"/>
              </w:tabs>
              <w:suppressAutoHyphens w:val="0"/>
              <w:spacing w:line="253" w:lineRule="exact"/>
              <w:ind w:left="80"/>
              <w:rPr>
                <w:rFonts w:cs="Calibri"/>
                <w:sz w:val="20"/>
                <w:szCs w:val="22"/>
                <w:lang w:eastAsia="en-US"/>
              </w:rPr>
            </w:pPr>
          </w:p>
          <w:p w14:paraId="7F2F28ED" w14:textId="19E91F90" w:rsidR="009F7361" w:rsidRPr="009F7361" w:rsidRDefault="00745B17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3581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SECONDARIA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PRIMO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GRADO</w:t>
            </w:r>
          </w:p>
          <w:p w14:paraId="4F42027C" w14:textId="77777777" w:rsidR="009F7361" w:rsidRPr="009F7361" w:rsidRDefault="009F7361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</w:p>
          <w:p w14:paraId="32662896" w14:textId="26148B04" w:rsidR="009F7361" w:rsidRPr="009F7361" w:rsidRDefault="00745B17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20403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ALUNNO</w:t>
            </w:r>
            <w:r w:rsidR="009F7361"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CON</w:t>
            </w:r>
            <w:r w:rsidR="009F7361"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DISABILITÀ</w:t>
            </w:r>
          </w:p>
        </w:tc>
        <w:tc>
          <w:tcPr>
            <w:tcW w:w="6662" w:type="dxa"/>
            <w:shd w:val="clear" w:color="auto" w:fill="auto"/>
          </w:tcPr>
          <w:p w14:paraId="142FDEA8" w14:textId="77777777" w:rsidR="009F7361" w:rsidRPr="009F7361" w:rsidRDefault="009F7361" w:rsidP="009F7361">
            <w:pPr>
              <w:suppressAutoHyphens w:val="0"/>
              <w:spacing w:before="80"/>
              <w:ind w:left="79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COGNOME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E</w:t>
            </w:r>
            <w:r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NOME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ALUNNO/A</w:t>
            </w:r>
          </w:p>
          <w:p w14:paraId="0B7D968C" w14:textId="77777777" w:rsidR="009F7361" w:rsidRPr="009F7361" w:rsidRDefault="009F7361" w:rsidP="009F7361">
            <w:pPr>
              <w:tabs>
                <w:tab w:val="left" w:pos="2842"/>
                <w:tab w:val="left" w:pos="3385"/>
                <w:tab w:val="left" w:pos="3432"/>
                <w:tab w:val="left" w:pos="3553"/>
                <w:tab w:val="left" w:pos="3631"/>
              </w:tabs>
              <w:suppressAutoHyphens w:val="0"/>
              <w:spacing w:before="133" w:line="372" w:lineRule="auto"/>
              <w:ind w:left="79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LUOGO</w:t>
            </w:r>
            <w:r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NASCITA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DATA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NASCITA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pacing w:val="-1"/>
                <w:sz w:val="20"/>
                <w:szCs w:val="22"/>
                <w:lang w:eastAsia="en-US"/>
              </w:rPr>
              <w:t>CODICE</w:t>
            </w:r>
            <w:r w:rsidRPr="009F7361">
              <w:rPr>
                <w:rFonts w:cs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FISCALE</w:t>
            </w:r>
            <w:r w:rsidRPr="009F7361">
              <w:rPr>
                <w:rFonts w:cs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INDIRIZZO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COMUNE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RESIDENZA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w w:val="37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CITTADINANZA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______________________________</w:t>
            </w:r>
          </w:p>
        </w:tc>
      </w:tr>
    </w:tbl>
    <w:p w14:paraId="1FF336F1" w14:textId="77777777" w:rsidR="009F7361" w:rsidRDefault="009F7361">
      <w:r>
        <w:br w:type="page"/>
      </w:r>
    </w:p>
    <w:p w14:paraId="14D1DFEE" w14:textId="77777777" w:rsidR="00235C7E" w:rsidRDefault="00235C7E"/>
    <w:p w14:paraId="541E612F" w14:textId="77777777" w:rsidR="00235C7E" w:rsidRDefault="00235C7E"/>
    <w:p w14:paraId="3AE0D93A" w14:textId="77777777" w:rsidR="00235C7E" w:rsidRDefault="00235C7E"/>
    <w:p w14:paraId="46F3572B" w14:textId="77777777" w:rsidR="00235C7E" w:rsidRPr="008C4FE4" w:rsidRDefault="00235C7E"/>
    <w:tbl>
      <w:tblPr>
        <w:tblStyle w:val="TableNormal"/>
        <w:tblW w:w="103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804"/>
      </w:tblGrid>
      <w:tr w:rsidR="009F7361" w:rsidRPr="008C4FE4" w14:paraId="2D2B29D6" w14:textId="77777777" w:rsidTr="005A3D07">
        <w:trPr>
          <w:trHeight w:val="3385"/>
          <w:jc w:val="center"/>
        </w:trPr>
        <w:tc>
          <w:tcPr>
            <w:tcW w:w="3541" w:type="dxa"/>
            <w:shd w:val="clear" w:color="auto" w:fill="auto"/>
          </w:tcPr>
          <w:p w14:paraId="1B8BA78C" w14:textId="269DF71B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bookmarkStart w:id="0" w:name="_Hlk146033629"/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GENERALITÀ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</w:t>
            </w:r>
          </w:p>
          <w:p w14:paraId="57A7779B" w14:textId="77777777" w:rsidR="009F7361" w:rsidRPr="008C4FE4" w:rsidRDefault="009F7361" w:rsidP="009F7361">
            <w:pPr>
              <w:suppressAutoHyphens w:val="0"/>
              <w:spacing w:before="132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(o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chi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esercita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la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responsabilità</w:t>
            </w:r>
            <w:r w:rsidRPr="008C4FE4">
              <w:rPr>
                <w:rFonts w:cs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genitoriale)</w:t>
            </w:r>
          </w:p>
          <w:p w14:paraId="4EA455AA" w14:textId="77777777" w:rsidR="009F7361" w:rsidRPr="008C4FE4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11774B3A" w14:textId="77777777" w:rsidR="009F7361" w:rsidRPr="008C4FE4" w:rsidRDefault="009F7361" w:rsidP="009F7361">
            <w:pPr>
              <w:tabs>
                <w:tab w:val="left" w:pos="3085"/>
                <w:tab w:val="left" w:pos="4570"/>
              </w:tabs>
              <w:suppressAutoHyphens w:val="0"/>
              <w:spacing w:before="240"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COGNOME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PADRE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LUOGO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_________________________________</w:t>
            </w:r>
          </w:p>
          <w:p w14:paraId="288DBC33" w14:textId="77777777" w:rsidR="009F7361" w:rsidRPr="008C4FE4" w:rsidRDefault="009F7361" w:rsidP="009F7361">
            <w:pPr>
              <w:tabs>
                <w:tab w:val="left" w:pos="3233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</w:t>
            </w:r>
          </w:p>
          <w:p w14:paraId="6079B8FB" w14:textId="77777777" w:rsidR="009F7361" w:rsidRPr="008C4FE4" w:rsidRDefault="009F7361" w:rsidP="009F7361">
            <w:pPr>
              <w:tabs>
                <w:tab w:val="left" w:pos="3683"/>
                <w:tab w:val="left" w:pos="4340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COGNOME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NOME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DELLA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MADRE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LUOGO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</w:t>
            </w:r>
          </w:p>
          <w:p w14:paraId="38BA67D3" w14:textId="77777777" w:rsidR="009F7361" w:rsidRPr="008C4FE4" w:rsidRDefault="009F7361" w:rsidP="009F7361">
            <w:pPr>
              <w:tabs>
                <w:tab w:val="left" w:pos="2188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u w:val="single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__________________________________________</w:t>
            </w:r>
          </w:p>
          <w:p w14:paraId="622DE00B" w14:textId="77777777" w:rsidR="009F7361" w:rsidRPr="008C4FE4" w:rsidRDefault="009F7361" w:rsidP="009F7361">
            <w:pPr>
              <w:tabs>
                <w:tab w:val="left" w:pos="2188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INDIRIZZO</w:t>
            </w:r>
            <w:r w:rsidRPr="008C4FE4">
              <w:rPr>
                <w:rFonts w:cs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DEI</w:t>
            </w:r>
            <w:r w:rsidRPr="008C4FE4">
              <w:rPr>
                <w:rFonts w:cs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 xml:space="preserve">____________________________________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TEL: 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</w:p>
          <w:p w14:paraId="14F8F066" w14:textId="77777777" w:rsidR="009F7361" w:rsidRPr="008C4FE4" w:rsidRDefault="009F7361" w:rsidP="009F7361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(Eventuale altro indirizzo e ulteriori</w:t>
            </w:r>
            <w:r w:rsidRPr="008C4FE4">
              <w:rPr>
                <w:rFonts w:cs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recapiti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telefonici)</w:t>
            </w:r>
            <w:r w:rsidRPr="008C4FE4">
              <w:rPr>
                <w:rFonts w:cs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</w:p>
        </w:tc>
      </w:tr>
      <w:tr w:rsidR="009F7361" w:rsidRPr="008C4FE4" w14:paraId="102C1309" w14:textId="77777777" w:rsidTr="005A3D07">
        <w:trPr>
          <w:trHeight w:val="849"/>
          <w:jc w:val="center"/>
        </w:trPr>
        <w:tc>
          <w:tcPr>
            <w:tcW w:w="3541" w:type="dxa"/>
          </w:tcPr>
          <w:p w14:paraId="6BF0B3BB" w14:textId="77777777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Numero</w:t>
            </w:r>
            <w:r w:rsidRPr="008C4FE4">
              <w:rPr>
                <w:rFonts w:cs="Calibri"/>
                <w:spacing w:val="3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complessivo</w:t>
            </w:r>
            <w:r w:rsidRPr="008C4FE4">
              <w:rPr>
                <w:rFonts w:cs="Calibri"/>
                <w:spacing w:val="3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3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assenza</w:t>
            </w:r>
            <w:r w:rsidRPr="008C4FE4">
              <w:rPr>
                <w:rFonts w:cs="Calibri"/>
                <w:spacing w:val="3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ingiustificate</w:t>
            </w:r>
            <w:r w:rsidRPr="008C4FE4">
              <w:rPr>
                <w:rFonts w:cs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alla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 della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segnalazione</w:t>
            </w:r>
          </w:p>
        </w:tc>
        <w:tc>
          <w:tcPr>
            <w:tcW w:w="6804" w:type="dxa"/>
          </w:tcPr>
          <w:p w14:paraId="0C2C0798" w14:textId="77777777" w:rsidR="009F7361" w:rsidRPr="008C4FE4" w:rsidRDefault="009F7361" w:rsidP="009F7361">
            <w:pPr>
              <w:tabs>
                <w:tab w:val="left" w:pos="3085"/>
                <w:tab w:val="left" w:pos="4570"/>
              </w:tabs>
              <w:suppressAutoHyphens w:val="0"/>
              <w:spacing w:before="40" w:line="369" w:lineRule="auto"/>
              <w:ind w:left="79" w:right="237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Assenze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non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giustificate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n°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</w:p>
        </w:tc>
      </w:tr>
      <w:tr w:rsidR="009F7361" w:rsidRPr="008C4FE4" w14:paraId="4544001F" w14:textId="77777777" w:rsidTr="005A3D07">
        <w:trPr>
          <w:trHeight w:val="788"/>
          <w:jc w:val="center"/>
        </w:trPr>
        <w:tc>
          <w:tcPr>
            <w:tcW w:w="3541" w:type="dxa"/>
            <w:shd w:val="clear" w:color="auto" w:fill="auto"/>
          </w:tcPr>
          <w:p w14:paraId="05E2F852" w14:textId="77777777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Informazioni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sul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percorso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scolastico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dell'alunno</w:t>
            </w:r>
          </w:p>
        </w:tc>
        <w:tc>
          <w:tcPr>
            <w:tcW w:w="6804" w:type="dxa"/>
            <w:shd w:val="clear" w:color="auto" w:fill="auto"/>
          </w:tcPr>
          <w:p w14:paraId="6F5D102B" w14:textId="6EBAA023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before="120" w:line="360" w:lineRule="auto"/>
              <w:ind w:left="289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Promosso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scrutinio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precedente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1344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4817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60422C2B" w14:textId="1363DD2A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Ripetente: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9815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(indicare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quale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classe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ha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ripetuto) 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8081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65A552D9" w14:textId="577085E3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right="562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Non scrutinato per assenze anno </w:t>
            </w:r>
            <w:r w:rsidR="005A3D07" w:rsidRPr="008C4FE4">
              <w:rPr>
                <w:rFonts w:cs="Calibri"/>
                <w:sz w:val="20"/>
                <w:szCs w:val="22"/>
                <w:lang w:val="it-IT" w:eastAsia="en-US"/>
              </w:rPr>
              <w:t>scolastico precedente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 </w:t>
            </w:r>
            <w:r w:rsidRPr="008C4FE4">
              <w:rPr>
                <w:rFonts w:cs="Calibri"/>
                <w:spacing w:val="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9910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6526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</w:t>
            </w:r>
          </w:p>
          <w:p w14:paraId="126837E2" w14:textId="4EBFA16B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Altre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ripetenze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anni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precedenti 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8373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8873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 </w:t>
            </w:r>
          </w:p>
          <w:p w14:paraId="4334A5E7" w14:textId="71BD6E3B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9" w:right="159" w:hanging="21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Segnalazione per inadempienza nell’anno scolastico precedete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41011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2421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55CD6FB9" w14:textId="424FA576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9" w:right="159" w:hanging="21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Scrutinato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per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almeno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10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anni</w:t>
            </w:r>
            <w:r w:rsidRPr="008C4FE4">
              <w:rPr>
                <w:rFonts w:cs="Calibri"/>
                <w:spacing w:val="4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8526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3781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 </w:t>
            </w:r>
          </w:p>
        </w:tc>
      </w:tr>
      <w:tr w:rsidR="00A56DE8" w:rsidRPr="008C4FE4" w14:paraId="74998FAF" w14:textId="77777777" w:rsidTr="005A3D07">
        <w:trPr>
          <w:trHeight w:val="788"/>
          <w:jc w:val="center"/>
        </w:trPr>
        <w:tc>
          <w:tcPr>
            <w:tcW w:w="3541" w:type="dxa"/>
            <w:shd w:val="clear" w:color="auto" w:fill="auto"/>
          </w:tcPr>
          <w:p w14:paraId="0186C51A" w14:textId="77777777" w:rsidR="00A56DE8" w:rsidRPr="008C4FE4" w:rsidRDefault="00A56DE8" w:rsidP="00A56DE8">
            <w:pPr>
              <w:suppressAutoHyphens w:val="0"/>
              <w:adjustRightInd w:val="0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Comunicazione ai genitori</w:t>
            </w:r>
          </w:p>
          <w:p w14:paraId="691DE702" w14:textId="77777777" w:rsidR="00A56DE8" w:rsidRPr="008C4FE4" w:rsidRDefault="00A56DE8" w:rsidP="00A56DE8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6A4ED982" w14:textId="77777777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BE4EDAB" w14:textId="77777777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3D38E22A" w14:textId="6DFB4723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Tipologia degli interventi messi in atto</w:t>
            </w:r>
          </w:p>
        </w:tc>
        <w:tc>
          <w:tcPr>
            <w:tcW w:w="6804" w:type="dxa"/>
            <w:shd w:val="clear" w:color="auto" w:fill="auto"/>
          </w:tcPr>
          <w:p w14:paraId="4B6EB075" w14:textId="4769292A" w:rsidR="00A56DE8" w:rsidRPr="008C4FE4" w:rsidRDefault="00745B17" w:rsidP="00A56DE8">
            <w:pPr>
              <w:suppressAutoHyphens w:val="0"/>
              <w:spacing w:before="120" w:line="360" w:lineRule="auto"/>
              <w:ind w:left="79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3013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="00A56DE8"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9797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4A492EE9" w14:textId="5110B8A4" w:rsidR="00A56DE8" w:rsidRPr="008C4FE4" w:rsidRDefault="00A56DE8" w:rsidP="00A56DE8">
            <w:pPr>
              <w:suppressAutoHyphens w:val="0"/>
              <w:spacing w:before="120"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</w:tr>
      <w:bookmarkEnd w:id="0"/>
    </w:tbl>
    <w:p w14:paraId="184807F4" w14:textId="77777777" w:rsidR="004F1016" w:rsidRPr="008C4FE4" w:rsidRDefault="004F1016" w:rsidP="006276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D646140" w14:textId="4341BCAE" w:rsidR="00A56DE8" w:rsidRPr="008C4FE4" w:rsidRDefault="0015093E" w:rsidP="00D11986">
      <w:pPr>
        <w:pStyle w:val="Default"/>
        <w:tabs>
          <w:tab w:val="left" w:pos="6300"/>
        </w:tabs>
        <w:jc w:val="both"/>
        <w:rPr>
          <w:rFonts w:ascii="Times New Roman" w:hAnsi="Times New Roman" w:cs="Times New Roman"/>
          <w:b/>
          <w:bCs/>
          <w:color w:val="FF0000"/>
        </w:rPr>
      </w:pPr>
      <w:r w:rsidRPr="008C4FE4">
        <w:rPr>
          <w:rFonts w:ascii="Times New Roman" w:hAnsi="Times New Roman" w:cs="Times New Roman"/>
          <w:b/>
          <w:bCs/>
          <w:color w:val="FF0000"/>
        </w:rPr>
        <w:lastRenderedPageBreak/>
        <w:tab/>
      </w:r>
    </w:p>
    <w:p w14:paraId="74CE0BCF" w14:textId="77777777" w:rsidR="00A56DE8" w:rsidRPr="008C4FE4" w:rsidRDefault="00A56DE8">
      <w:pPr>
        <w:suppressAutoHyphens w:val="0"/>
        <w:rPr>
          <w:b/>
          <w:bCs/>
          <w:color w:val="FF0000"/>
        </w:rPr>
      </w:pPr>
    </w:p>
    <w:tbl>
      <w:tblPr>
        <w:tblStyle w:val="TableNormal"/>
        <w:tblW w:w="101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603"/>
      </w:tblGrid>
      <w:tr w:rsidR="00A56DE8" w:rsidRPr="008C4FE4" w14:paraId="5C7FE248" w14:textId="77777777" w:rsidTr="0082488E">
        <w:trPr>
          <w:trHeight w:val="4377"/>
          <w:jc w:val="center"/>
        </w:trPr>
        <w:tc>
          <w:tcPr>
            <w:tcW w:w="3509" w:type="dxa"/>
            <w:shd w:val="clear" w:color="auto" w:fill="auto"/>
          </w:tcPr>
          <w:p w14:paraId="50F9BE47" w14:textId="33B20663" w:rsidR="00A56DE8" w:rsidRPr="008C4FE4" w:rsidRDefault="00A56DE8" w:rsidP="00267E86">
            <w:pPr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Eventuali precedenti segnalazioni ai Servizi Sociali</w:t>
            </w:r>
          </w:p>
          <w:p w14:paraId="2791C446" w14:textId="77777777" w:rsidR="00267E86" w:rsidRPr="008C4FE4" w:rsidRDefault="00267E86" w:rsidP="00267E86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4AF85CC7" w14:textId="77777777" w:rsidR="00267E86" w:rsidRPr="008C4FE4" w:rsidRDefault="00267E86" w:rsidP="00267E86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2949F67" w14:textId="16209C05" w:rsidR="00267E86" w:rsidRPr="008C4FE4" w:rsidRDefault="00267E86" w:rsidP="00267E86">
            <w:pPr>
              <w:suppressAutoHyphens w:val="0"/>
              <w:adjustRightInd w:val="0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Eventuali informazioni su altri minori dello stesso nucleo familiare</w:t>
            </w:r>
          </w:p>
          <w:p w14:paraId="52289FE9" w14:textId="054D7813" w:rsidR="00267E86" w:rsidRPr="008C4FE4" w:rsidRDefault="00267E86" w:rsidP="00FE3084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  <w:tc>
          <w:tcPr>
            <w:tcW w:w="6603" w:type="dxa"/>
            <w:shd w:val="clear" w:color="auto" w:fill="auto"/>
          </w:tcPr>
          <w:p w14:paraId="636E4105" w14:textId="654521FB" w:rsidR="00A56DE8" w:rsidRPr="008C4FE4" w:rsidRDefault="00745B17" w:rsidP="00267E86">
            <w:pPr>
              <w:suppressAutoHyphens w:val="0"/>
              <w:spacing w:before="120" w:line="360" w:lineRule="auto"/>
              <w:ind w:left="79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829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E4">
                  <w:rPr>
                    <w:rFonts w:ascii="MS Gothic" w:eastAsia="MS Gothic" w:hAnsi="MS Gothic" w:cs="Calibri" w:hint="eastAsia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="00A56DE8"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1438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13689DD4" w14:textId="77777777" w:rsidR="00A56DE8" w:rsidRPr="008C4FE4" w:rsidRDefault="00A56DE8" w:rsidP="00267E86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  <w:p w14:paraId="58D2B937" w14:textId="0F673C39" w:rsidR="00267E86" w:rsidRPr="008C4FE4" w:rsidRDefault="00267E86" w:rsidP="00267E86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Indicare gli eventuali interventi effettuati</w:t>
            </w:r>
          </w:p>
          <w:p w14:paraId="067E12CE" w14:textId="77777777" w:rsidR="0082488E" w:rsidRPr="008C4FE4" w:rsidRDefault="0082488E" w:rsidP="00267E86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C0233AE" w14:textId="77777777" w:rsidR="00267E86" w:rsidRPr="008C4FE4" w:rsidRDefault="00267E86" w:rsidP="00267E86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  <w:p w14:paraId="0A899E05" w14:textId="491EEF51" w:rsidR="00267E86" w:rsidRPr="008C4FE4" w:rsidRDefault="00267E86" w:rsidP="00BC5FD8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(Descrivere le informazioni in possesso della scuola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 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anche relativamente alla 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>dispersion</w:t>
            </w:r>
            <w:r w:rsidR="0062497B" w:rsidRPr="008C4FE4">
              <w:rPr>
                <w:rFonts w:cs="Calibri"/>
                <w:sz w:val="20"/>
                <w:szCs w:val="20"/>
                <w:lang w:val="it-IT" w:eastAsia="it-IT"/>
              </w:rPr>
              <w:t>e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 s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col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>astica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) </w:t>
            </w:r>
          </w:p>
        </w:tc>
      </w:tr>
    </w:tbl>
    <w:p w14:paraId="1E65E2FA" w14:textId="1062EB78" w:rsidR="00AC14F0" w:rsidRPr="008C4FE4" w:rsidRDefault="00AC14F0" w:rsidP="0062497B">
      <w:pPr>
        <w:suppressAutoHyphens w:val="0"/>
        <w:rPr>
          <w:b/>
          <w:bCs/>
        </w:rPr>
      </w:pPr>
    </w:p>
    <w:sectPr w:rsidR="00AC14F0" w:rsidRPr="008C4F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1373" w14:textId="77777777" w:rsidR="00745B17" w:rsidRDefault="00745B17">
      <w:r>
        <w:separator/>
      </w:r>
    </w:p>
  </w:endnote>
  <w:endnote w:type="continuationSeparator" w:id="0">
    <w:p w14:paraId="4EE31491" w14:textId="77777777" w:rsidR="00745B17" w:rsidRDefault="0074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6D8" w14:textId="34AB6BA0" w:rsidR="00242E41" w:rsidRPr="009F3B36" w:rsidRDefault="009F7361" w:rsidP="00672AB6">
    <w:pPr>
      <w:pStyle w:val="Corpotesto"/>
      <w:rPr>
        <w:rFonts w:ascii="Palatino Linotype" w:hAnsi="Palatino Linotype" w:cs="Times New Roman"/>
        <w:bCs/>
        <w:color w:val="323232"/>
        <w:sz w:val="18"/>
        <w:szCs w:val="18"/>
        <w:shd w:val="clear" w:color="auto" w:fill="F1F3F6"/>
      </w:rPr>
    </w:pP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E5F09E1" wp14:editId="3F36CEE1">
          <wp:simplePos x="0" y="0"/>
          <wp:positionH relativeFrom="column">
            <wp:posOffset>5821680</wp:posOffset>
          </wp:positionH>
          <wp:positionV relativeFrom="paragraph">
            <wp:posOffset>54610</wp:posOffset>
          </wp:positionV>
          <wp:extent cx="714375" cy="398145"/>
          <wp:effectExtent l="0" t="0" r="0" b="0"/>
          <wp:wrapNone/>
          <wp:docPr id="1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0AE8CA" wp14:editId="0A8E414F">
          <wp:simplePos x="0" y="0"/>
          <wp:positionH relativeFrom="column">
            <wp:posOffset>-570230</wp:posOffset>
          </wp:positionH>
          <wp:positionV relativeFrom="paragraph">
            <wp:posOffset>83185</wp:posOffset>
          </wp:positionV>
          <wp:extent cx="421640" cy="368935"/>
          <wp:effectExtent l="0" t="0" r="0" b="0"/>
          <wp:wrapNone/>
          <wp:docPr id="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0913E2A" wp14:editId="3038D91F">
          <wp:simplePos x="0" y="0"/>
          <wp:positionH relativeFrom="column">
            <wp:posOffset>735330</wp:posOffset>
          </wp:positionH>
          <wp:positionV relativeFrom="paragraph">
            <wp:posOffset>19050</wp:posOffset>
          </wp:positionV>
          <wp:extent cx="770255" cy="432435"/>
          <wp:effectExtent l="0" t="0" r="0" b="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4" t="7741" r="16118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0A8E3F" wp14:editId="1FAFA4D3">
          <wp:simplePos x="0" y="0"/>
          <wp:positionH relativeFrom="column">
            <wp:posOffset>-80645</wp:posOffset>
          </wp:positionH>
          <wp:positionV relativeFrom="paragraph">
            <wp:posOffset>85090</wp:posOffset>
          </wp:positionV>
          <wp:extent cx="907415" cy="371475"/>
          <wp:effectExtent l="0" t="0" r="0" b="0"/>
          <wp:wrapNone/>
          <wp:docPr id="13" name="Immagine 1" descr="C:\Users\POLO CATANESE\Documents\Polo 2017-18\Logo Unesco - Fontanaross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OLO CATANESE\Documents\Polo 2017-18\Logo Unesco - Fontanarossa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9" t="17296" r="3465" b="20018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6F">
      <w:rPr>
        <w:rFonts w:ascii="Palatino Linotype" w:hAnsi="Palatino Linotype" w:cs="Times New Roman"/>
        <w:b/>
        <w:color w:val="auto"/>
        <w:sz w:val="18"/>
        <w:szCs w:val="18"/>
      </w:rPr>
      <w:t xml:space="preserve">                                         </w:t>
    </w:r>
    <w:r w:rsidR="00672AB6" w:rsidRPr="00794B27">
      <w:rPr>
        <w:rFonts w:ascii="Palatino Linotype" w:hAnsi="Palatino Linotype" w:cs="Times New Roman"/>
        <w:b/>
        <w:color w:val="auto"/>
        <w:sz w:val="18"/>
        <w:szCs w:val="18"/>
      </w:rPr>
      <w:t>C</w:t>
    </w:r>
    <w:r w:rsidR="00672AB6" w:rsidRPr="009F3B36">
      <w:rPr>
        <w:rFonts w:ascii="Palatino Linotype" w:hAnsi="Palatino Linotype" w:cs="Times New Roman"/>
        <w:bCs/>
        <w:color w:val="auto"/>
        <w:sz w:val="18"/>
        <w:szCs w:val="18"/>
      </w:rPr>
      <w:t>od. Fiscale 93105030873</w:t>
    </w:r>
    <w:r w:rsidR="00672AB6" w:rsidRPr="009F3B36">
      <w:rPr>
        <w:rFonts w:ascii="Palatino Linotype" w:hAnsi="Palatino Linotype" w:cs="Times New Roman"/>
        <w:bCs/>
        <w:color w:val="323232"/>
        <w:sz w:val="18"/>
        <w:szCs w:val="18"/>
        <w:shd w:val="clear" w:color="auto" w:fill="FFFFFF"/>
      </w:rPr>
      <w:t xml:space="preserve">  </w:t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>Codice Univoco Ufficio: UF77UK</w:t>
    </w:r>
    <w:r w:rsidR="00DC506F">
      <w:rPr>
        <w:rFonts w:ascii="Palatino Linotype" w:hAnsi="Palatino Linotype" w:cs="Times New Roman"/>
        <w:bCs/>
        <w:color w:val="auto"/>
        <w:sz w:val="18"/>
        <w:szCs w:val="18"/>
      </w:rPr>
      <w:t xml:space="preserve">                    </w:t>
    </w:r>
    <w:r w:rsidR="00DC506F">
      <w:rPr>
        <w:rFonts w:ascii="Palatino Linotype" w:hAnsi="Palatino Linotype" w:cs="Times New Roman"/>
        <w:bCs/>
        <w:color w:val="323232"/>
        <w:sz w:val="18"/>
        <w:szCs w:val="18"/>
        <w:shd w:val="clear" w:color="auto" w:fill="F1F3F6"/>
      </w:rPr>
      <w:t xml:space="preserve">     </w:t>
    </w:r>
    <w:r>
      <w:rPr>
        <w:noProof/>
      </w:rPr>
      <w:drawing>
        <wp:inline distT="0" distB="0" distL="0" distR="0" wp14:anchorId="3E077228" wp14:editId="3BF36D56">
          <wp:extent cx="409575" cy="60007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52FE6" w14:textId="77777777" w:rsidR="00460461" w:rsidRPr="009F3B36" w:rsidRDefault="003A6E41" w:rsidP="003A6E41">
    <w:pPr>
      <w:pStyle w:val="Corpotesto"/>
      <w:tabs>
        <w:tab w:val="center" w:pos="4819"/>
        <w:tab w:val="right" w:pos="9638"/>
      </w:tabs>
      <w:jc w:val="left"/>
      <w:rPr>
        <w:rFonts w:ascii="Palatino Linotype" w:hAnsi="Palatino Linotype" w:cs="Times New Roman"/>
        <w:bCs/>
        <w:color w:val="auto"/>
        <w:sz w:val="18"/>
        <w:szCs w:val="18"/>
      </w:rPr>
    </w:pPr>
    <w:r w:rsidRPr="009F3B36">
      <w:rPr>
        <w:rFonts w:ascii="Palatino Linotype" w:hAnsi="Palatino Linotype" w:cs="Times New Roman"/>
        <w:bCs/>
        <w:color w:val="auto"/>
        <w:sz w:val="18"/>
        <w:szCs w:val="18"/>
      </w:rPr>
      <w:tab/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>E-mail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:</w:t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ctic86700q@istruzione.it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–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PEC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: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</w:t>
    </w:r>
    <w:hyperlink r:id="rId6" w:history="1">
      <w:r w:rsidR="00DC506F" w:rsidRPr="00E2059C">
        <w:rPr>
          <w:rStyle w:val="Collegamentoipertestuale"/>
          <w:rFonts w:ascii="Palatino Linotype" w:hAnsi="Palatino Linotype" w:cs="Times New Roman"/>
          <w:bCs/>
          <w:sz w:val="18"/>
          <w:szCs w:val="18"/>
        </w:rPr>
        <w:t>ctic86700q@pec.istruzione.it</w:t>
      </w:r>
    </w:hyperlink>
    <w:r w:rsidR="00DC506F">
      <w:rPr>
        <w:rFonts w:ascii="Palatino Linotype" w:hAnsi="Palatino Linotype" w:cs="Times New Roman"/>
        <w:bCs/>
        <w:color w:val="auto"/>
        <w:sz w:val="18"/>
        <w:szCs w:val="18"/>
      </w:rPr>
      <w:t xml:space="preserve">                               </w:t>
    </w:r>
  </w:p>
  <w:p w14:paraId="658B65D1" w14:textId="77777777" w:rsidR="00242E41" w:rsidRPr="009F3B36" w:rsidRDefault="00242E41" w:rsidP="00460461">
    <w:pPr>
      <w:pStyle w:val="Corpotesto"/>
      <w:tabs>
        <w:tab w:val="center" w:pos="4819"/>
        <w:tab w:val="right" w:pos="9638"/>
      </w:tabs>
      <w:rPr>
        <w:rFonts w:ascii="Palatino Linotype" w:hAnsi="Palatino Linotype" w:cs="Times New Roman"/>
        <w:bCs/>
        <w:color w:val="auto"/>
        <w:sz w:val="18"/>
        <w:szCs w:val="18"/>
        <w:lang w:val="en-US"/>
      </w:rPr>
    </w:pPr>
    <w:r w:rsidRPr="009F3B36">
      <w:rPr>
        <w:rFonts w:ascii="Palatino Linotype" w:hAnsi="Palatino Linotype" w:cs="Times New Roman"/>
        <w:bCs/>
        <w:color w:val="auto"/>
        <w:sz w:val="18"/>
        <w:szCs w:val="18"/>
        <w:lang w:val="en-US"/>
      </w:rPr>
      <w:t>Web:</w:t>
    </w:r>
    <w:r w:rsidRPr="009F3B36">
      <w:rPr>
        <w:rFonts w:ascii="Palatino Linotype" w:hAnsi="Palatino Linotype" w:cs="Times New Roman"/>
        <w:bCs/>
        <w:sz w:val="18"/>
        <w:szCs w:val="18"/>
        <w:lang w:val="en-US"/>
      </w:rPr>
      <w:t xml:space="preserve"> </w:t>
    </w:r>
    <w:hyperlink r:id="rId7" w:history="1">
      <w:r w:rsidRPr="009F3B36">
        <w:rPr>
          <w:rFonts w:ascii="Palatino Linotype" w:hAnsi="Palatino Linotype" w:cs="Times New Roman"/>
          <w:bCs/>
          <w:color w:val="auto"/>
          <w:sz w:val="18"/>
          <w:szCs w:val="18"/>
          <w:lang w:val="en-US"/>
        </w:rPr>
        <w:t>www.icfontanarossa.edu.it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AE69" w14:textId="77777777" w:rsidR="00745B17" w:rsidRDefault="00745B17">
      <w:r>
        <w:separator/>
      </w:r>
    </w:p>
  </w:footnote>
  <w:footnote w:type="continuationSeparator" w:id="0">
    <w:p w14:paraId="3EF2C106" w14:textId="77777777" w:rsidR="00745B17" w:rsidRDefault="0074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050" w14:textId="3AF708DF" w:rsidR="003116F5" w:rsidRPr="003116F5" w:rsidRDefault="009F7361" w:rsidP="003116F5">
    <w:pPr>
      <w:pStyle w:val="Intestazione"/>
      <w:tabs>
        <w:tab w:val="left" w:pos="2840"/>
        <w:tab w:val="left" w:pos="5320"/>
        <w:tab w:val="left" w:pos="6147"/>
      </w:tabs>
      <w:rPr>
        <w:rFonts w:ascii="Century Schoolbook" w:hAnsi="Century Schoolbook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23E0D6C" wp14:editId="5208E99D">
          <wp:simplePos x="0" y="0"/>
          <wp:positionH relativeFrom="margin">
            <wp:posOffset>2800985</wp:posOffset>
          </wp:positionH>
          <wp:positionV relativeFrom="paragraph">
            <wp:posOffset>441325</wp:posOffset>
          </wp:positionV>
          <wp:extent cx="496570" cy="556895"/>
          <wp:effectExtent l="0" t="0" r="0" b="0"/>
          <wp:wrapNone/>
          <wp:docPr id="27378262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5195E42A" wp14:editId="195DD874">
          <wp:simplePos x="0" y="0"/>
          <wp:positionH relativeFrom="column">
            <wp:posOffset>-1178560</wp:posOffset>
          </wp:positionH>
          <wp:positionV relativeFrom="paragraph">
            <wp:posOffset>-1183640</wp:posOffset>
          </wp:positionV>
          <wp:extent cx="8029575" cy="3904615"/>
          <wp:effectExtent l="0" t="0" r="0" b="0"/>
          <wp:wrapNone/>
          <wp:docPr id="60654845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3904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DCC75" wp14:editId="70125B2E">
          <wp:extent cx="2914650" cy="4953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C1B">
      <w:rPr>
        <w:rFonts w:ascii="Century Schoolbook" w:hAnsi="Century Schoolbook"/>
        <w:b/>
      </w:rPr>
      <w:tab/>
    </w:r>
    <w:r w:rsidR="007F5C1B">
      <w:rPr>
        <w:rFonts w:ascii="Century Schoolbook" w:hAnsi="Century Schoolbook"/>
        <w:b/>
      </w:rPr>
      <w:tab/>
    </w:r>
    <w:r w:rsidR="003A6E41">
      <w:rPr>
        <w:rFonts w:ascii="Century Schoolbook" w:hAnsi="Century Schoolbook"/>
        <w:b/>
      </w:rPr>
      <w:tab/>
    </w:r>
    <w:r w:rsidR="00700EEC">
      <w:rPr>
        <w:rFonts w:ascii="Century Schoolbook" w:hAnsi="Century Schoolbook"/>
        <w:b/>
      </w:rPr>
      <w:t xml:space="preserve">   </w:t>
    </w:r>
    <w:r w:rsidRPr="003116F5">
      <w:rPr>
        <w:rFonts w:ascii="Century Schoolbook" w:hAnsi="Century Schoolbook"/>
        <w:b/>
        <w:noProof/>
      </w:rPr>
      <w:drawing>
        <wp:inline distT="0" distB="0" distL="0" distR="0" wp14:anchorId="65D97CD8" wp14:editId="62D84D77">
          <wp:extent cx="1038225" cy="60960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6F5" w:rsidRPr="003116F5">
      <w:rPr>
        <w:rFonts w:ascii="Century Schoolbook" w:hAnsi="Century Schoolbook"/>
        <w:b/>
      </w:rPr>
      <w:t xml:space="preserve"> </w:t>
    </w:r>
    <w:r w:rsidRPr="003116F5">
      <w:rPr>
        <w:rFonts w:ascii="Century Schoolbook" w:hAnsi="Century Schoolbook"/>
        <w:b/>
        <w:noProof/>
      </w:rPr>
      <w:drawing>
        <wp:inline distT="0" distB="0" distL="0" distR="0" wp14:anchorId="63974A3A" wp14:editId="6A7D2145">
          <wp:extent cx="1000125" cy="60007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6F5" w:rsidRPr="003116F5">
      <w:rPr>
        <w:rFonts w:ascii="Century Schoolbook" w:hAnsi="Century Schoolbook"/>
        <w:b/>
      </w:rPr>
      <w:t xml:space="preserve">       </w:t>
    </w:r>
  </w:p>
  <w:p w14:paraId="77F5DAC4" w14:textId="77777777" w:rsidR="00796F0F" w:rsidRDefault="00796F0F" w:rsidP="003A6E41">
    <w:pPr>
      <w:pStyle w:val="Intestazione"/>
      <w:tabs>
        <w:tab w:val="left" w:pos="2840"/>
        <w:tab w:val="left" w:pos="5320"/>
        <w:tab w:val="left" w:pos="6147"/>
      </w:tabs>
      <w:rPr>
        <w:rFonts w:ascii="Century Schoolbook" w:hAnsi="Century Schoolbook"/>
        <w:b/>
      </w:rPr>
    </w:pPr>
  </w:p>
  <w:p w14:paraId="2DD689C4" w14:textId="77777777" w:rsidR="00975D0D" w:rsidRDefault="00975D0D" w:rsidP="00791416">
    <w:pPr>
      <w:pStyle w:val="Intestazione"/>
      <w:jc w:val="center"/>
      <w:rPr>
        <w:rFonts w:ascii="Century Schoolbook" w:hAnsi="Century Schoolbook"/>
        <w:b/>
      </w:rPr>
    </w:pPr>
  </w:p>
  <w:p w14:paraId="1A6FF8A6" w14:textId="77777777" w:rsidR="00A32086" w:rsidRPr="00794B27" w:rsidRDefault="00794B27" w:rsidP="00794B27">
    <w:pPr>
      <w:pStyle w:val="Intestazione"/>
      <w:rPr>
        <w:rFonts w:ascii="Palatino Linotype" w:hAnsi="Palatino Linotype"/>
        <w:b/>
        <w:spacing w:val="20"/>
        <w:sz w:val="20"/>
        <w:szCs w:val="20"/>
      </w:rPr>
    </w:pPr>
    <w:r>
      <w:rPr>
        <w:rFonts w:ascii="Palatino Linotype" w:hAnsi="Palatino Linotype"/>
        <w:b/>
        <w:spacing w:val="20"/>
        <w:sz w:val="20"/>
        <w:szCs w:val="20"/>
      </w:rPr>
      <w:t xml:space="preserve">                           </w:t>
    </w:r>
    <w:r w:rsidR="00A32086" w:rsidRPr="00794B27">
      <w:rPr>
        <w:rFonts w:ascii="Palatino Linotype" w:hAnsi="Palatino Linotype"/>
        <w:b/>
        <w:spacing w:val="20"/>
        <w:sz w:val="20"/>
        <w:szCs w:val="20"/>
      </w:rPr>
      <w:t>REPUBBLICA ITALIANA –</w:t>
    </w:r>
    <w:r w:rsidR="00672AB6" w:rsidRP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="00A32086" w:rsidRPr="00794B27">
      <w:rPr>
        <w:rFonts w:ascii="Palatino Linotype" w:hAnsi="Palatino Linotype"/>
        <w:b/>
        <w:spacing w:val="20"/>
        <w:sz w:val="20"/>
        <w:szCs w:val="20"/>
      </w:rPr>
      <w:t>REGIONE SICILIANA</w:t>
    </w:r>
  </w:p>
  <w:p w14:paraId="54A2C6FA" w14:textId="77777777" w:rsidR="005F2CAD" w:rsidRPr="00794B27" w:rsidRDefault="005F2CAD" w:rsidP="00672AB6">
    <w:pPr>
      <w:pStyle w:val="Intestazione"/>
      <w:jc w:val="center"/>
      <w:rPr>
        <w:rFonts w:ascii="Palatino Linotype" w:hAnsi="Palatino Linotype"/>
        <w:b/>
        <w:spacing w:val="20"/>
        <w:sz w:val="20"/>
        <w:szCs w:val="20"/>
      </w:rPr>
    </w:pPr>
    <w:r w:rsidRPr="00794B27">
      <w:rPr>
        <w:rFonts w:ascii="Palatino Linotype" w:hAnsi="Palatino Linotype"/>
        <w:b/>
        <w:spacing w:val="20"/>
        <w:sz w:val="20"/>
        <w:szCs w:val="20"/>
      </w:rPr>
      <w:t>ISTITUTO COMPRENSIVO STATALE</w:t>
    </w:r>
  </w:p>
  <w:p w14:paraId="03B85A63" w14:textId="77777777" w:rsidR="00672AB6" w:rsidRPr="00794B27" w:rsidRDefault="00672AB6" w:rsidP="001374CB">
    <w:pPr>
      <w:pStyle w:val="Intestazione"/>
      <w:tabs>
        <w:tab w:val="clear" w:pos="9638"/>
        <w:tab w:val="left" w:pos="6720"/>
      </w:tabs>
      <w:rPr>
        <w:rFonts w:ascii="Palatino Linotype" w:hAnsi="Palatino Linotype"/>
        <w:b/>
        <w:spacing w:val="20"/>
        <w:sz w:val="20"/>
        <w:szCs w:val="20"/>
      </w:rPr>
    </w:pPr>
    <w:r w:rsidRPr="00794B27">
      <w:rPr>
        <w:rFonts w:ascii="Palatino Linotype" w:hAnsi="Palatino Linotype"/>
        <w:b/>
        <w:spacing w:val="20"/>
        <w:sz w:val="20"/>
        <w:szCs w:val="20"/>
      </w:rPr>
      <w:t xml:space="preserve">                            </w:t>
    </w:r>
    <w:r w:rsidR="00DC506F">
      <w:rPr>
        <w:rFonts w:ascii="Palatino Linotype" w:hAnsi="Palatino Linotype"/>
        <w:b/>
        <w:spacing w:val="20"/>
        <w:sz w:val="20"/>
        <w:szCs w:val="20"/>
      </w:rPr>
      <w:t xml:space="preserve">                    </w:t>
    </w:r>
    <w:r w:rsid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P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="005F2CAD" w:rsidRPr="00794B27">
      <w:rPr>
        <w:rFonts w:ascii="Palatino Linotype" w:hAnsi="Palatino Linotype"/>
        <w:b/>
        <w:spacing w:val="20"/>
        <w:sz w:val="20"/>
        <w:szCs w:val="20"/>
      </w:rPr>
      <w:t>“</w:t>
    </w:r>
    <w:r w:rsidR="0080512D">
      <w:rPr>
        <w:rFonts w:ascii="Palatino Linotype" w:hAnsi="Palatino Linotype"/>
        <w:b/>
        <w:spacing w:val="20"/>
        <w:sz w:val="20"/>
        <w:szCs w:val="20"/>
      </w:rPr>
      <w:t>RITA ATRIA</w:t>
    </w:r>
    <w:r w:rsidR="005F2CAD" w:rsidRPr="00794B27">
      <w:rPr>
        <w:rFonts w:ascii="Palatino Linotype" w:hAnsi="Palatino Linotype"/>
        <w:b/>
        <w:spacing w:val="20"/>
        <w:sz w:val="20"/>
        <w:szCs w:val="20"/>
      </w:rPr>
      <w:t>”</w:t>
    </w:r>
    <w:r w:rsidR="0080512D">
      <w:rPr>
        <w:rFonts w:ascii="Palatino Linotype" w:hAnsi="Palatino Linotype"/>
        <w:b/>
        <w:spacing w:val="20"/>
        <w:sz w:val="20"/>
        <w:szCs w:val="20"/>
      </w:rPr>
      <w:t xml:space="preserve"> Catan</w:t>
    </w:r>
    <w:r w:rsidR="00DC506F">
      <w:rPr>
        <w:rFonts w:ascii="Palatino Linotype" w:hAnsi="Palatino Linotype"/>
        <w:b/>
        <w:spacing w:val="20"/>
        <w:sz w:val="20"/>
        <w:szCs w:val="20"/>
      </w:rPr>
      <w:t>ia</w:t>
    </w:r>
  </w:p>
  <w:p w14:paraId="52703B37" w14:textId="77777777" w:rsidR="00331748" w:rsidRPr="00794B27" w:rsidRDefault="00331748" w:rsidP="00331748">
    <w:pPr>
      <w:pStyle w:val="Intestazione"/>
      <w:jc w:val="center"/>
      <w:rPr>
        <w:rFonts w:ascii="Palatino Linotype" w:hAnsi="Palatino Linotype"/>
        <w:b/>
        <w:sz w:val="20"/>
        <w:szCs w:val="20"/>
      </w:rPr>
    </w:pPr>
    <w:r w:rsidRPr="00794B27">
      <w:rPr>
        <w:rFonts w:ascii="Palatino Linotype" w:hAnsi="Palatino Linotype"/>
        <w:b/>
        <w:sz w:val="20"/>
        <w:szCs w:val="20"/>
      </w:rPr>
      <w:t xml:space="preserve"> INDIRIZZO MUSICALE</w:t>
    </w:r>
  </w:p>
  <w:p w14:paraId="369C901D" w14:textId="77777777" w:rsidR="005F2CAD" w:rsidRPr="00794B27" w:rsidRDefault="00672AB6" w:rsidP="00672AB6">
    <w:pPr>
      <w:pStyle w:val="Intestazione"/>
      <w:rPr>
        <w:rFonts w:ascii="Palatino Linotype" w:hAnsi="Palatino Linotype"/>
        <w:bCs/>
        <w:sz w:val="20"/>
        <w:szCs w:val="20"/>
      </w:rPr>
    </w:pPr>
    <w:r w:rsidRPr="0042529B">
      <w:rPr>
        <w:rFonts w:ascii="Palatino Linotype" w:hAnsi="Palatino Linotype"/>
        <w:bCs/>
        <w:sz w:val="22"/>
        <w:szCs w:val="22"/>
      </w:rPr>
      <w:t xml:space="preserve">                                                          </w:t>
    </w:r>
    <w:r w:rsidR="005F2CAD" w:rsidRPr="00794B27">
      <w:rPr>
        <w:rFonts w:ascii="Palatino Linotype" w:hAnsi="Palatino Linotype"/>
        <w:bCs/>
        <w:sz w:val="20"/>
        <w:szCs w:val="20"/>
      </w:rPr>
      <w:t>Via Fontanarossa, 9 - 95121 Catania</w:t>
    </w:r>
  </w:p>
  <w:p w14:paraId="2F5167ED" w14:textId="77777777" w:rsidR="005F2CAD" w:rsidRPr="00794B27" w:rsidRDefault="00672AB6" w:rsidP="00672AB6">
    <w:pPr>
      <w:pStyle w:val="Intestazione"/>
      <w:rPr>
        <w:bCs/>
        <w:sz w:val="20"/>
        <w:szCs w:val="20"/>
      </w:rPr>
    </w:pPr>
    <w:r w:rsidRPr="00794B27">
      <w:rPr>
        <w:rFonts w:ascii="Palatino Linotype" w:hAnsi="Palatino Linotype"/>
        <w:bCs/>
        <w:sz w:val="20"/>
        <w:szCs w:val="20"/>
      </w:rPr>
      <w:t xml:space="preserve">                                                              </w:t>
    </w:r>
    <w:r w:rsidR="00794B27">
      <w:rPr>
        <w:rFonts w:ascii="Palatino Linotype" w:hAnsi="Palatino Linotype"/>
        <w:bCs/>
        <w:sz w:val="20"/>
        <w:szCs w:val="20"/>
      </w:rPr>
      <w:t xml:space="preserve">     </w:t>
    </w:r>
    <w:r w:rsidRPr="00794B27">
      <w:rPr>
        <w:rFonts w:ascii="Palatino Linotype" w:hAnsi="Palatino Linotype"/>
        <w:bCs/>
        <w:sz w:val="20"/>
        <w:szCs w:val="20"/>
      </w:rPr>
      <w:t>Tel 095/340566</w:t>
    </w:r>
    <w:r w:rsidR="00BC2117" w:rsidRPr="00794B27">
      <w:rPr>
        <w:rFonts w:ascii="Palatino Linotype" w:hAnsi="Palatino Linotype"/>
        <w:bCs/>
        <w:sz w:val="20"/>
        <w:szCs w:val="20"/>
      </w:rPr>
      <w:t xml:space="preserve"> </w:t>
    </w:r>
    <w:r w:rsidRPr="00794B27">
      <w:rPr>
        <w:rFonts w:ascii="Palatino Linotype" w:hAnsi="Palatino Linotype"/>
        <w:bCs/>
        <w:sz w:val="20"/>
        <w:szCs w:val="20"/>
      </w:rPr>
      <w:t>-</w:t>
    </w:r>
    <w:r w:rsidR="00BC2117" w:rsidRPr="00794B27">
      <w:rPr>
        <w:rFonts w:ascii="Palatino Linotype" w:hAnsi="Palatino Linotype"/>
        <w:bCs/>
        <w:sz w:val="20"/>
        <w:szCs w:val="20"/>
      </w:rPr>
      <w:t xml:space="preserve"> </w:t>
    </w:r>
    <w:r w:rsidRPr="00794B27">
      <w:rPr>
        <w:rFonts w:ascii="Palatino Linotype" w:hAnsi="Palatino Linotype"/>
        <w:bCs/>
        <w:sz w:val="20"/>
        <w:szCs w:val="20"/>
      </w:rPr>
      <w:t>Fax 095/</w:t>
    </w:r>
    <w:r w:rsidR="00242E41" w:rsidRPr="00794B27">
      <w:rPr>
        <w:rFonts w:ascii="Palatino Linotype" w:hAnsi="Palatino Linotype"/>
        <w:bCs/>
        <w:sz w:val="20"/>
        <w:szCs w:val="20"/>
      </w:rPr>
      <w:t>8259075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0"/>
        <w:position w:val="0"/>
        <w:sz w:val="24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/>
        <w:i w:val="0"/>
        <w:sz w:val="28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2"/>
      <w:numFmt w:val="upperLetter"/>
      <w:lvlText w:val="%1) "/>
      <w:lvlJc w:val="left"/>
      <w:pPr>
        <w:tabs>
          <w:tab w:val="num" w:pos="283"/>
        </w:tabs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1110"/>
        </w:tabs>
        <w:ind w:left="1110" w:hanging="39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3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16" w15:restartNumberingAfterBreak="0">
    <w:nsid w:val="00000012"/>
    <w:multiLevelType w:val="singleLevel"/>
    <w:tmpl w:val="00000012"/>
    <w:name w:val="WW8Num38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  <w:spacing w:val="0"/>
        <w:position w:val="0"/>
        <w:sz w:val="24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45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hAnsi="Arial"/>
      </w:rPr>
    </w:lvl>
  </w:abstractNum>
  <w:abstractNum w:abstractNumId="22" w15:restartNumberingAfterBreak="0">
    <w:nsid w:val="00000018"/>
    <w:multiLevelType w:val="singleLevel"/>
    <w:tmpl w:val="00000018"/>
    <w:name w:val="WW8Num4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3" w15:restartNumberingAfterBreak="0">
    <w:nsid w:val="00000019"/>
    <w:multiLevelType w:val="singleLevel"/>
    <w:tmpl w:val="00000019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4" w15:restartNumberingAfterBreak="0">
    <w:nsid w:val="0000001A"/>
    <w:multiLevelType w:val="singleLevel"/>
    <w:tmpl w:val="0000001A"/>
    <w:name w:val="WW8Num49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</w:abstractNum>
  <w:abstractNum w:abstractNumId="25" w15:restartNumberingAfterBreak="0">
    <w:nsid w:val="0000001B"/>
    <w:multiLevelType w:val="singleLevel"/>
    <w:tmpl w:val="0000001B"/>
    <w:name w:val="WW8Num5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1C"/>
    <w:multiLevelType w:val="singleLevel"/>
    <w:tmpl w:val="0000001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lvl w:ilvl="0">
      <w:start w:val="1"/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  <w:i w:val="0"/>
        <w:sz w:val="28"/>
        <w:u w:val="none"/>
      </w:rPr>
    </w:lvl>
  </w:abstractNum>
  <w:abstractNum w:abstractNumId="28" w15:restartNumberingAfterBreak="0">
    <w:nsid w:val="02022F47"/>
    <w:multiLevelType w:val="hybridMultilevel"/>
    <w:tmpl w:val="1562A24C"/>
    <w:lvl w:ilvl="0" w:tplc="3782D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1D2BBE"/>
    <w:multiLevelType w:val="hybridMultilevel"/>
    <w:tmpl w:val="1750C1DA"/>
    <w:lvl w:ilvl="0" w:tplc="BC8604F2">
      <w:start w:val="13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30" w15:restartNumberingAfterBreak="0">
    <w:nsid w:val="077C5679"/>
    <w:multiLevelType w:val="hybridMultilevel"/>
    <w:tmpl w:val="488A4E4E"/>
    <w:lvl w:ilvl="0" w:tplc="5B48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B57D5B"/>
    <w:multiLevelType w:val="hybridMultilevel"/>
    <w:tmpl w:val="89AAAA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982C95"/>
    <w:multiLevelType w:val="hybridMultilevel"/>
    <w:tmpl w:val="1CDEE45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3CC737C"/>
    <w:multiLevelType w:val="hybridMultilevel"/>
    <w:tmpl w:val="2B76C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E02B1B"/>
    <w:multiLevelType w:val="hybridMultilevel"/>
    <w:tmpl w:val="71B80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451D4F"/>
    <w:multiLevelType w:val="hybridMultilevel"/>
    <w:tmpl w:val="6C6A9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86D5D"/>
    <w:multiLevelType w:val="hybridMultilevel"/>
    <w:tmpl w:val="880E1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BE6239"/>
    <w:multiLevelType w:val="hybridMultilevel"/>
    <w:tmpl w:val="D5CEE7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A413B"/>
    <w:multiLevelType w:val="hybridMultilevel"/>
    <w:tmpl w:val="29588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9A2DFE"/>
    <w:multiLevelType w:val="hybridMultilevel"/>
    <w:tmpl w:val="2E26E4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623ECA"/>
    <w:multiLevelType w:val="hybridMultilevel"/>
    <w:tmpl w:val="7A800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B136BB"/>
    <w:multiLevelType w:val="hybridMultilevel"/>
    <w:tmpl w:val="EF02C7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0A1798"/>
    <w:multiLevelType w:val="hybridMultilevel"/>
    <w:tmpl w:val="9D2C09A2"/>
    <w:lvl w:ilvl="0" w:tplc="225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561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E7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0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C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49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E0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4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B5913"/>
    <w:multiLevelType w:val="hybridMultilevel"/>
    <w:tmpl w:val="D54E9EC0"/>
    <w:lvl w:ilvl="0" w:tplc="CA56F162">
      <w:start w:val="1"/>
      <w:numFmt w:val="lowerLetter"/>
      <w:lvlText w:val="%1)"/>
      <w:lvlJc w:val="left"/>
      <w:pPr>
        <w:ind w:left="4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8B44034">
      <w:numFmt w:val="bullet"/>
      <w:lvlText w:val="•"/>
      <w:lvlJc w:val="left"/>
      <w:pPr>
        <w:ind w:left="877" w:hanging="361"/>
      </w:pPr>
      <w:rPr>
        <w:rFonts w:hint="default"/>
        <w:lang w:val="it-IT" w:eastAsia="en-US" w:bidi="ar-SA"/>
      </w:rPr>
    </w:lvl>
    <w:lvl w:ilvl="2" w:tplc="842E6222">
      <w:numFmt w:val="bullet"/>
      <w:lvlText w:val="•"/>
      <w:lvlJc w:val="left"/>
      <w:pPr>
        <w:ind w:left="1314" w:hanging="361"/>
      </w:pPr>
      <w:rPr>
        <w:rFonts w:hint="default"/>
        <w:lang w:val="it-IT" w:eastAsia="en-US" w:bidi="ar-SA"/>
      </w:rPr>
    </w:lvl>
    <w:lvl w:ilvl="3" w:tplc="4C7810A8">
      <w:numFmt w:val="bullet"/>
      <w:lvlText w:val="•"/>
      <w:lvlJc w:val="left"/>
      <w:pPr>
        <w:ind w:left="1751" w:hanging="361"/>
      </w:pPr>
      <w:rPr>
        <w:rFonts w:hint="default"/>
        <w:lang w:val="it-IT" w:eastAsia="en-US" w:bidi="ar-SA"/>
      </w:rPr>
    </w:lvl>
    <w:lvl w:ilvl="4" w:tplc="6FB26EE2">
      <w:numFmt w:val="bullet"/>
      <w:lvlText w:val="•"/>
      <w:lvlJc w:val="left"/>
      <w:pPr>
        <w:ind w:left="2188" w:hanging="361"/>
      </w:pPr>
      <w:rPr>
        <w:rFonts w:hint="default"/>
        <w:lang w:val="it-IT" w:eastAsia="en-US" w:bidi="ar-SA"/>
      </w:rPr>
    </w:lvl>
    <w:lvl w:ilvl="5" w:tplc="59C67604">
      <w:numFmt w:val="bullet"/>
      <w:lvlText w:val="•"/>
      <w:lvlJc w:val="left"/>
      <w:pPr>
        <w:ind w:left="2625" w:hanging="361"/>
      </w:pPr>
      <w:rPr>
        <w:rFonts w:hint="default"/>
        <w:lang w:val="it-IT" w:eastAsia="en-US" w:bidi="ar-SA"/>
      </w:rPr>
    </w:lvl>
    <w:lvl w:ilvl="6" w:tplc="11F2EA8A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7" w:tplc="40AED9E8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8" w:tplc="5B8A4706">
      <w:numFmt w:val="bullet"/>
      <w:lvlText w:val="•"/>
      <w:lvlJc w:val="left"/>
      <w:pPr>
        <w:ind w:left="3936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659C6F02"/>
    <w:multiLevelType w:val="hybridMultilevel"/>
    <w:tmpl w:val="5540EC9A"/>
    <w:lvl w:ilvl="0" w:tplc="5ECAE0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636CC9"/>
    <w:multiLevelType w:val="hybridMultilevel"/>
    <w:tmpl w:val="236A13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7B696A"/>
    <w:multiLevelType w:val="hybridMultilevel"/>
    <w:tmpl w:val="4B36B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23BB8"/>
    <w:multiLevelType w:val="hybridMultilevel"/>
    <w:tmpl w:val="8F0EA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4763475"/>
    <w:multiLevelType w:val="hybridMultilevel"/>
    <w:tmpl w:val="839EE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971834"/>
    <w:multiLevelType w:val="hybridMultilevel"/>
    <w:tmpl w:val="CAA6DC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4"/>
  </w:num>
  <w:num w:numId="4">
    <w:abstractNumId w:val="33"/>
  </w:num>
  <w:num w:numId="5">
    <w:abstractNumId w:val="40"/>
  </w:num>
  <w:num w:numId="6">
    <w:abstractNumId w:val="48"/>
  </w:num>
  <w:num w:numId="7">
    <w:abstractNumId w:val="46"/>
  </w:num>
  <w:num w:numId="8">
    <w:abstractNumId w:val="38"/>
  </w:num>
  <w:num w:numId="9">
    <w:abstractNumId w:val="31"/>
  </w:num>
  <w:num w:numId="10">
    <w:abstractNumId w:val="36"/>
  </w:num>
  <w:num w:numId="11">
    <w:abstractNumId w:val="45"/>
  </w:num>
  <w:num w:numId="12">
    <w:abstractNumId w:val="14"/>
  </w:num>
  <w:num w:numId="13">
    <w:abstractNumId w:val="17"/>
  </w:num>
  <w:num w:numId="14">
    <w:abstractNumId w:val="12"/>
  </w:num>
  <w:num w:numId="15">
    <w:abstractNumId w:val="25"/>
  </w:num>
  <w:num w:numId="16">
    <w:abstractNumId w:val="3"/>
  </w:num>
  <w:num w:numId="17">
    <w:abstractNumId w:val="19"/>
  </w:num>
  <w:num w:numId="18">
    <w:abstractNumId w:val="20"/>
  </w:num>
  <w:num w:numId="19">
    <w:abstractNumId w:val="5"/>
  </w:num>
  <w:num w:numId="20">
    <w:abstractNumId w:val="6"/>
  </w:num>
  <w:num w:numId="21">
    <w:abstractNumId w:val="16"/>
  </w:num>
  <w:num w:numId="22">
    <w:abstractNumId w:val="26"/>
  </w:num>
  <w:num w:numId="23">
    <w:abstractNumId w:val="27"/>
  </w:num>
  <w:num w:numId="24">
    <w:abstractNumId w:val="9"/>
  </w:num>
  <w:num w:numId="25">
    <w:abstractNumId w:val="24"/>
  </w:num>
  <w:num w:numId="26">
    <w:abstractNumId w:val="2"/>
  </w:num>
  <w:num w:numId="27">
    <w:abstractNumId w:val="1"/>
  </w:num>
  <w:num w:numId="28">
    <w:abstractNumId w:val="11"/>
  </w:num>
  <w:num w:numId="29">
    <w:abstractNumId w:val="18"/>
  </w:num>
  <w:num w:numId="30">
    <w:abstractNumId w:val="22"/>
  </w:num>
  <w:num w:numId="31">
    <w:abstractNumId w:val="0"/>
  </w:num>
  <w:num w:numId="32">
    <w:abstractNumId w:val="15"/>
  </w:num>
  <w:num w:numId="33">
    <w:abstractNumId w:val="21"/>
  </w:num>
  <w:num w:numId="34">
    <w:abstractNumId w:val="23"/>
  </w:num>
  <w:num w:numId="35">
    <w:abstractNumId w:val="8"/>
  </w:num>
  <w:num w:numId="36">
    <w:abstractNumId w:val="4"/>
  </w:num>
  <w:num w:numId="37">
    <w:abstractNumId w:val="10"/>
  </w:num>
  <w:num w:numId="38">
    <w:abstractNumId w:val="7"/>
  </w:num>
  <w:num w:numId="39">
    <w:abstractNumId w:val="13"/>
  </w:num>
  <w:num w:numId="40">
    <w:abstractNumId w:val="28"/>
  </w:num>
  <w:num w:numId="41">
    <w:abstractNumId w:val="29"/>
  </w:num>
  <w:num w:numId="42">
    <w:abstractNumId w:val="49"/>
  </w:num>
  <w:num w:numId="43">
    <w:abstractNumId w:val="39"/>
  </w:num>
  <w:num w:numId="44">
    <w:abstractNumId w:val="44"/>
  </w:num>
  <w:num w:numId="45">
    <w:abstractNumId w:val="32"/>
  </w:num>
  <w:num w:numId="46">
    <w:abstractNumId w:val="37"/>
  </w:num>
  <w:num w:numId="47">
    <w:abstractNumId w:val="47"/>
  </w:num>
  <w:num w:numId="48">
    <w:abstractNumId w:val="42"/>
  </w:num>
  <w:num w:numId="49">
    <w:abstractNumId w:val="3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F"/>
    <w:rsid w:val="000065C0"/>
    <w:rsid w:val="00023463"/>
    <w:rsid w:val="00024F74"/>
    <w:rsid w:val="00045361"/>
    <w:rsid w:val="00045603"/>
    <w:rsid w:val="0004592B"/>
    <w:rsid w:val="00060013"/>
    <w:rsid w:val="000856BA"/>
    <w:rsid w:val="000937B5"/>
    <w:rsid w:val="00094EA7"/>
    <w:rsid w:val="000A3114"/>
    <w:rsid w:val="000A37A0"/>
    <w:rsid w:val="000C2DD6"/>
    <w:rsid w:val="000D011F"/>
    <w:rsid w:val="000D6287"/>
    <w:rsid w:val="000D7FD4"/>
    <w:rsid w:val="000E478D"/>
    <w:rsid w:val="000F3E8A"/>
    <w:rsid w:val="000F4121"/>
    <w:rsid w:val="000F564C"/>
    <w:rsid w:val="000F76AB"/>
    <w:rsid w:val="00105F3C"/>
    <w:rsid w:val="00107A52"/>
    <w:rsid w:val="001126DE"/>
    <w:rsid w:val="001142B2"/>
    <w:rsid w:val="00126A83"/>
    <w:rsid w:val="0013283F"/>
    <w:rsid w:val="001360FA"/>
    <w:rsid w:val="001374CB"/>
    <w:rsid w:val="00140014"/>
    <w:rsid w:val="00140EDF"/>
    <w:rsid w:val="00143F60"/>
    <w:rsid w:val="0015093E"/>
    <w:rsid w:val="001807BD"/>
    <w:rsid w:val="00184D6E"/>
    <w:rsid w:val="00187647"/>
    <w:rsid w:val="00191E16"/>
    <w:rsid w:val="00196C20"/>
    <w:rsid w:val="001A45B2"/>
    <w:rsid w:val="001A721E"/>
    <w:rsid w:val="001C04CE"/>
    <w:rsid w:val="001D79CE"/>
    <w:rsid w:val="001E2EE5"/>
    <w:rsid w:val="001E69DF"/>
    <w:rsid w:val="001F3D4D"/>
    <w:rsid w:val="002032E7"/>
    <w:rsid w:val="0020388F"/>
    <w:rsid w:val="00207B34"/>
    <w:rsid w:val="00211A54"/>
    <w:rsid w:val="002123A8"/>
    <w:rsid w:val="00231222"/>
    <w:rsid w:val="00235C7E"/>
    <w:rsid w:val="00242E41"/>
    <w:rsid w:val="00263CF0"/>
    <w:rsid w:val="00266212"/>
    <w:rsid w:val="00267E86"/>
    <w:rsid w:val="002902F8"/>
    <w:rsid w:val="0029316C"/>
    <w:rsid w:val="002940CE"/>
    <w:rsid w:val="002A5C1F"/>
    <w:rsid w:val="002A6B22"/>
    <w:rsid w:val="002B1AC7"/>
    <w:rsid w:val="002B2AD5"/>
    <w:rsid w:val="002B429D"/>
    <w:rsid w:val="002D52C2"/>
    <w:rsid w:val="003105E5"/>
    <w:rsid w:val="003116F5"/>
    <w:rsid w:val="00330727"/>
    <w:rsid w:val="00331748"/>
    <w:rsid w:val="003372B5"/>
    <w:rsid w:val="00354043"/>
    <w:rsid w:val="00355706"/>
    <w:rsid w:val="003574B7"/>
    <w:rsid w:val="00363B7D"/>
    <w:rsid w:val="00372CFF"/>
    <w:rsid w:val="00382F59"/>
    <w:rsid w:val="003A35A3"/>
    <w:rsid w:val="003A6E41"/>
    <w:rsid w:val="003B7A56"/>
    <w:rsid w:val="003C00DB"/>
    <w:rsid w:val="003C6418"/>
    <w:rsid w:val="003C6ED2"/>
    <w:rsid w:val="003D1925"/>
    <w:rsid w:val="003F2F91"/>
    <w:rsid w:val="003F6232"/>
    <w:rsid w:val="004133C8"/>
    <w:rsid w:val="004154BD"/>
    <w:rsid w:val="00423287"/>
    <w:rsid w:val="0042529B"/>
    <w:rsid w:val="00425BC5"/>
    <w:rsid w:val="0044236D"/>
    <w:rsid w:val="00443EAB"/>
    <w:rsid w:val="00460461"/>
    <w:rsid w:val="004A4F7F"/>
    <w:rsid w:val="004B4D44"/>
    <w:rsid w:val="004B70CB"/>
    <w:rsid w:val="004C2DA2"/>
    <w:rsid w:val="004E0095"/>
    <w:rsid w:val="004E6EA1"/>
    <w:rsid w:val="004F1016"/>
    <w:rsid w:val="00512FC5"/>
    <w:rsid w:val="005279C8"/>
    <w:rsid w:val="0053637C"/>
    <w:rsid w:val="0054794A"/>
    <w:rsid w:val="005546E9"/>
    <w:rsid w:val="00586FA6"/>
    <w:rsid w:val="00593104"/>
    <w:rsid w:val="005A3D07"/>
    <w:rsid w:val="005D43DA"/>
    <w:rsid w:val="005D5746"/>
    <w:rsid w:val="005E142F"/>
    <w:rsid w:val="005F2CAD"/>
    <w:rsid w:val="005F511C"/>
    <w:rsid w:val="006031F9"/>
    <w:rsid w:val="006045C3"/>
    <w:rsid w:val="00611EAB"/>
    <w:rsid w:val="00615647"/>
    <w:rsid w:val="00615AD1"/>
    <w:rsid w:val="00616C78"/>
    <w:rsid w:val="0062497B"/>
    <w:rsid w:val="00627635"/>
    <w:rsid w:val="0064650A"/>
    <w:rsid w:val="00657128"/>
    <w:rsid w:val="00660CFE"/>
    <w:rsid w:val="00665B62"/>
    <w:rsid w:val="00672AB6"/>
    <w:rsid w:val="006762E7"/>
    <w:rsid w:val="00681A7A"/>
    <w:rsid w:val="00690072"/>
    <w:rsid w:val="006937F9"/>
    <w:rsid w:val="006A4CBE"/>
    <w:rsid w:val="006A7538"/>
    <w:rsid w:val="006B061E"/>
    <w:rsid w:val="006C5562"/>
    <w:rsid w:val="006C5F65"/>
    <w:rsid w:val="006C6282"/>
    <w:rsid w:val="006F0131"/>
    <w:rsid w:val="006F12A8"/>
    <w:rsid w:val="006F1681"/>
    <w:rsid w:val="006F2A13"/>
    <w:rsid w:val="00700EEC"/>
    <w:rsid w:val="007030D0"/>
    <w:rsid w:val="00716297"/>
    <w:rsid w:val="00724BAF"/>
    <w:rsid w:val="00745B17"/>
    <w:rsid w:val="0075182E"/>
    <w:rsid w:val="00774C5B"/>
    <w:rsid w:val="00775451"/>
    <w:rsid w:val="00787BFC"/>
    <w:rsid w:val="00791416"/>
    <w:rsid w:val="00794B27"/>
    <w:rsid w:val="00796F0F"/>
    <w:rsid w:val="007A3842"/>
    <w:rsid w:val="007B3EDF"/>
    <w:rsid w:val="007B5D42"/>
    <w:rsid w:val="007C3B60"/>
    <w:rsid w:val="007D6A2C"/>
    <w:rsid w:val="007E2BAA"/>
    <w:rsid w:val="007E6268"/>
    <w:rsid w:val="007F06BB"/>
    <w:rsid w:val="007F5C1B"/>
    <w:rsid w:val="007F7B58"/>
    <w:rsid w:val="0080512D"/>
    <w:rsid w:val="00805AF4"/>
    <w:rsid w:val="0082488E"/>
    <w:rsid w:val="00835BBA"/>
    <w:rsid w:val="00850793"/>
    <w:rsid w:val="008649EC"/>
    <w:rsid w:val="00867D4E"/>
    <w:rsid w:val="008751FF"/>
    <w:rsid w:val="008755C9"/>
    <w:rsid w:val="008B1ABE"/>
    <w:rsid w:val="008B4621"/>
    <w:rsid w:val="008C0781"/>
    <w:rsid w:val="008C4FE4"/>
    <w:rsid w:val="008C62E9"/>
    <w:rsid w:val="008C6346"/>
    <w:rsid w:val="008D22B6"/>
    <w:rsid w:val="008D788E"/>
    <w:rsid w:val="008E45B5"/>
    <w:rsid w:val="00902A74"/>
    <w:rsid w:val="00906988"/>
    <w:rsid w:val="00906A5A"/>
    <w:rsid w:val="009359D1"/>
    <w:rsid w:val="00951065"/>
    <w:rsid w:val="00965D80"/>
    <w:rsid w:val="00975D0D"/>
    <w:rsid w:val="00981456"/>
    <w:rsid w:val="00981624"/>
    <w:rsid w:val="00986021"/>
    <w:rsid w:val="009A3F70"/>
    <w:rsid w:val="009A4F4D"/>
    <w:rsid w:val="009B6B18"/>
    <w:rsid w:val="009B7D34"/>
    <w:rsid w:val="009C00EC"/>
    <w:rsid w:val="009D1069"/>
    <w:rsid w:val="009D2269"/>
    <w:rsid w:val="009E1CEF"/>
    <w:rsid w:val="009E54D4"/>
    <w:rsid w:val="009E58A8"/>
    <w:rsid w:val="009E6A46"/>
    <w:rsid w:val="009F3B36"/>
    <w:rsid w:val="009F7361"/>
    <w:rsid w:val="00A1293B"/>
    <w:rsid w:val="00A32086"/>
    <w:rsid w:val="00A36D17"/>
    <w:rsid w:val="00A45025"/>
    <w:rsid w:val="00A50EC8"/>
    <w:rsid w:val="00A56DE8"/>
    <w:rsid w:val="00A64A17"/>
    <w:rsid w:val="00A70387"/>
    <w:rsid w:val="00A70C43"/>
    <w:rsid w:val="00A71F68"/>
    <w:rsid w:val="00AB1181"/>
    <w:rsid w:val="00AC14F0"/>
    <w:rsid w:val="00AE5FB2"/>
    <w:rsid w:val="00AE7D24"/>
    <w:rsid w:val="00B05FB3"/>
    <w:rsid w:val="00B145F7"/>
    <w:rsid w:val="00B2527D"/>
    <w:rsid w:val="00B27C4D"/>
    <w:rsid w:val="00B3510F"/>
    <w:rsid w:val="00B54BB1"/>
    <w:rsid w:val="00B56A75"/>
    <w:rsid w:val="00B6362B"/>
    <w:rsid w:val="00B65EEA"/>
    <w:rsid w:val="00B72D9F"/>
    <w:rsid w:val="00B81404"/>
    <w:rsid w:val="00BC2117"/>
    <w:rsid w:val="00BC4CFA"/>
    <w:rsid w:val="00BC5FD8"/>
    <w:rsid w:val="00BE7424"/>
    <w:rsid w:val="00BF6731"/>
    <w:rsid w:val="00C01B5E"/>
    <w:rsid w:val="00C05B16"/>
    <w:rsid w:val="00C06A3F"/>
    <w:rsid w:val="00C100F9"/>
    <w:rsid w:val="00C10FAF"/>
    <w:rsid w:val="00C14420"/>
    <w:rsid w:val="00C3236F"/>
    <w:rsid w:val="00C45EB3"/>
    <w:rsid w:val="00C50BE4"/>
    <w:rsid w:val="00C608CF"/>
    <w:rsid w:val="00C617A0"/>
    <w:rsid w:val="00C67ABF"/>
    <w:rsid w:val="00C7363C"/>
    <w:rsid w:val="00C86091"/>
    <w:rsid w:val="00C866B3"/>
    <w:rsid w:val="00C870FC"/>
    <w:rsid w:val="00C91A8E"/>
    <w:rsid w:val="00C92A61"/>
    <w:rsid w:val="00C97ABD"/>
    <w:rsid w:val="00CC7253"/>
    <w:rsid w:val="00CD4075"/>
    <w:rsid w:val="00CD43D9"/>
    <w:rsid w:val="00CD71E6"/>
    <w:rsid w:val="00CE25B4"/>
    <w:rsid w:val="00CE2D9F"/>
    <w:rsid w:val="00CE50BA"/>
    <w:rsid w:val="00CE7F3C"/>
    <w:rsid w:val="00CF1A82"/>
    <w:rsid w:val="00CF72E2"/>
    <w:rsid w:val="00D01193"/>
    <w:rsid w:val="00D11986"/>
    <w:rsid w:val="00D22125"/>
    <w:rsid w:val="00D4459B"/>
    <w:rsid w:val="00D5638E"/>
    <w:rsid w:val="00D63C6F"/>
    <w:rsid w:val="00D67035"/>
    <w:rsid w:val="00D71B98"/>
    <w:rsid w:val="00D77876"/>
    <w:rsid w:val="00D84DF2"/>
    <w:rsid w:val="00D96437"/>
    <w:rsid w:val="00DC3F2D"/>
    <w:rsid w:val="00DC506F"/>
    <w:rsid w:val="00DD04AA"/>
    <w:rsid w:val="00DE22A9"/>
    <w:rsid w:val="00DE31DF"/>
    <w:rsid w:val="00DE6333"/>
    <w:rsid w:val="00DF5BCE"/>
    <w:rsid w:val="00E23F80"/>
    <w:rsid w:val="00E264B1"/>
    <w:rsid w:val="00E44324"/>
    <w:rsid w:val="00E53DA5"/>
    <w:rsid w:val="00E55FCF"/>
    <w:rsid w:val="00E56DFE"/>
    <w:rsid w:val="00E823B0"/>
    <w:rsid w:val="00E82E46"/>
    <w:rsid w:val="00E84C7A"/>
    <w:rsid w:val="00E872FF"/>
    <w:rsid w:val="00EB0EEB"/>
    <w:rsid w:val="00EC7149"/>
    <w:rsid w:val="00ED0D2C"/>
    <w:rsid w:val="00F25945"/>
    <w:rsid w:val="00F303E9"/>
    <w:rsid w:val="00F31555"/>
    <w:rsid w:val="00F67516"/>
    <w:rsid w:val="00F87C3F"/>
    <w:rsid w:val="00F94628"/>
    <w:rsid w:val="00FA2917"/>
    <w:rsid w:val="00FB7087"/>
    <w:rsid w:val="00FC7E0B"/>
    <w:rsid w:val="00FD41CC"/>
    <w:rsid w:val="00FD424D"/>
    <w:rsid w:val="00FD50E0"/>
    <w:rsid w:val="00FD6EE7"/>
    <w:rsid w:val="00FE3DF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82410"/>
  <w15:chartTrackingRefBased/>
  <w15:docId w15:val="{328E4085-B584-4A89-9C06-EDCC5FDE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1AC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B1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B1A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B1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FC7E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E31DF"/>
    <w:pPr>
      <w:spacing w:before="100" w:beforeAutospacing="1" w:after="100" w:afterAutospacing="1"/>
    </w:pPr>
  </w:style>
  <w:style w:type="character" w:styleId="Collegamentoipertestuale">
    <w:name w:val="Hyperlink"/>
    <w:rsid w:val="00DE31DF"/>
    <w:rPr>
      <w:color w:val="0000FF"/>
      <w:u w:val="single"/>
    </w:rPr>
  </w:style>
  <w:style w:type="paragraph" w:styleId="Corpotesto">
    <w:name w:val="Body Text"/>
    <w:basedOn w:val="Normale"/>
    <w:rsid w:val="002B1AC7"/>
    <w:pPr>
      <w:jc w:val="center"/>
    </w:pPr>
    <w:rPr>
      <w:rFonts w:ascii="Arial" w:hAnsi="Arial" w:cs="Arial"/>
      <w:color w:val="FF0000"/>
    </w:rPr>
  </w:style>
  <w:style w:type="paragraph" w:customStyle="1" w:styleId="testofascicolo">
    <w:name w:val="testo fascicolo"/>
    <w:rsid w:val="0053637C"/>
    <w:pPr>
      <w:autoSpaceDE w:val="0"/>
      <w:autoSpaceDN w:val="0"/>
      <w:spacing w:after="56"/>
      <w:ind w:firstLine="226"/>
      <w:jc w:val="both"/>
    </w:pPr>
    <w:rPr>
      <w:rFonts w:ascii="Times" w:hAnsi="Times" w:cs="Times"/>
      <w:noProof/>
      <w:sz w:val="24"/>
      <w:szCs w:val="24"/>
      <w:lang w:val="en-US"/>
    </w:rPr>
  </w:style>
  <w:style w:type="paragraph" w:styleId="Corpodeltesto2">
    <w:name w:val="Body Text 2"/>
    <w:basedOn w:val="Normale"/>
    <w:rsid w:val="00C06A3F"/>
    <w:pPr>
      <w:spacing w:after="120" w:line="480" w:lineRule="auto"/>
    </w:pPr>
  </w:style>
  <w:style w:type="character" w:customStyle="1" w:styleId="blueboldsf1">
    <w:name w:val="blueboldsf1"/>
    <w:rsid w:val="00FC7E0B"/>
    <w:rPr>
      <w:b/>
      <w:bCs/>
      <w:color w:val="3E6494"/>
      <w:sz w:val="18"/>
      <w:szCs w:val="18"/>
    </w:rPr>
  </w:style>
  <w:style w:type="character" w:customStyle="1" w:styleId="blueitalic1">
    <w:name w:val="blueitalic1"/>
    <w:rsid w:val="00FC7E0B"/>
    <w:rPr>
      <w:b w:val="0"/>
      <w:bCs w:val="0"/>
      <w:i/>
      <w:iCs/>
      <w:color w:val="3E6494"/>
      <w:sz w:val="18"/>
      <w:szCs w:val="18"/>
    </w:rPr>
  </w:style>
  <w:style w:type="table" w:styleId="Grigliatabella">
    <w:name w:val="Table Grid"/>
    <w:basedOn w:val="Tabellanormale"/>
    <w:rsid w:val="003A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460461"/>
    <w:rPr>
      <w:color w:val="605E5C"/>
      <w:shd w:val="clear" w:color="auto" w:fill="E1DFDD"/>
    </w:rPr>
  </w:style>
  <w:style w:type="paragraph" w:customStyle="1" w:styleId="Default">
    <w:name w:val="Default"/>
    <w:rsid w:val="00FE3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3DF7"/>
    <w:pPr>
      <w:ind w:left="720"/>
      <w:contextualSpacing/>
    </w:pPr>
  </w:style>
  <w:style w:type="character" w:styleId="Enfasigrassetto">
    <w:name w:val="Strong"/>
    <w:uiPriority w:val="22"/>
    <w:qFormat/>
    <w:rsid w:val="00906988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D22125"/>
    <w:pPr>
      <w:widowControl w:val="0"/>
      <w:suppressAutoHyphens w:val="0"/>
      <w:autoSpaceDE w:val="0"/>
      <w:autoSpaceDN w:val="0"/>
      <w:ind w:left="895" w:right="897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toloCarattere">
    <w:name w:val="Titolo Carattere"/>
    <w:link w:val="Titolo"/>
    <w:uiPriority w:val="1"/>
    <w:rsid w:val="00D22125"/>
    <w:rPr>
      <w:rFonts w:ascii="Calibri" w:eastAsia="Calibri" w:hAnsi="Calibri" w:cs="Calibr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736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4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9" w:color="FDA31B"/>
                        <w:bottom w:val="single" w:sz="6" w:space="9" w:color="FDA31B"/>
                        <w:right w:val="single" w:sz="6" w:space="9" w:color="FDA31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hyperlink" Target="http://www.icfontanarossa.edu.it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hyperlink" Target="mailto:ctic86700q@pec.istruzione.it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C0FB-2E3F-41C1-95BC-E2E0637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logo.dot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2083</CharactersWithSpaces>
  <SharedDoc>false</SharedDoc>
  <HLinks>
    <vt:vector size="12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http://www.icfontanarossa.edu.it/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mailto:ctic86700q@pec.istruzione.it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Istituto Comprensivo Fontanarossa</dc:creator>
  <cp:keywords/>
  <cp:lastModifiedBy>maria grazia bonaccorsi</cp:lastModifiedBy>
  <cp:revision>5</cp:revision>
  <cp:lastPrinted>2023-09-05T08:43:00Z</cp:lastPrinted>
  <dcterms:created xsi:type="dcterms:W3CDTF">2023-09-19T17:42:00Z</dcterms:created>
  <dcterms:modified xsi:type="dcterms:W3CDTF">2023-09-21T06:54:00Z</dcterms:modified>
</cp:coreProperties>
</file>